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33" w:rsidRPr="00155A33" w:rsidRDefault="00155A33" w:rsidP="00155A33">
      <w:pPr>
        <w:suppressAutoHyphens w:val="0"/>
        <w:overflowPunct w:val="0"/>
        <w:autoSpaceDE w:val="0"/>
        <w:jc w:val="both"/>
        <w:textAlignment w:val="baseline"/>
        <w:rPr>
          <w:rFonts w:ascii="Calibri" w:hAnsi="Calibri" w:cs="Calibri"/>
          <w:sz w:val="24"/>
          <w:szCs w:val="24"/>
          <w:lang w:eastAsia="cs-CZ"/>
        </w:rPr>
      </w:pPr>
      <w:r w:rsidRPr="00155A33">
        <w:rPr>
          <w:rFonts w:ascii="Calibri" w:hAnsi="Calibri" w:cs="Calibri"/>
          <w:sz w:val="24"/>
          <w:szCs w:val="24"/>
          <w:lang w:eastAsia="cs-CZ"/>
        </w:rPr>
        <w:t xml:space="preserve">Příloha č. 1 </w:t>
      </w:r>
    </w:p>
    <w:p w:rsidR="00155A33" w:rsidRPr="00155A33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32"/>
          <w:szCs w:val="32"/>
          <w:lang w:eastAsia="zh-CN"/>
        </w:rPr>
      </w:pPr>
    </w:p>
    <w:p w:rsidR="00155A33" w:rsidRPr="00155A33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32"/>
          <w:szCs w:val="32"/>
          <w:lang w:eastAsia="zh-CN"/>
        </w:rPr>
      </w:pPr>
      <w:r w:rsidRPr="00155A33">
        <w:rPr>
          <w:rFonts w:ascii="Calibri" w:hAnsi="Calibri" w:cs="Tahoma"/>
          <w:b/>
          <w:caps/>
          <w:sz w:val="32"/>
          <w:szCs w:val="32"/>
          <w:lang w:eastAsia="zh-CN"/>
        </w:rPr>
        <w:t>Krycí list nabídky</w:t>
      </w:r>
    </w:p>
    <w:p w:rsidR="00155A33" w:rsidRPr="00155A33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32"/>
          <w:szCs w:val="32"/>
          <w:lang w:eastAsia="zh-CN"/>
        </w:rPr>
      </w:pPr>
    </w:p>
    <w:p w:rsidR="00155A33" w:rsidRPr="00155A33" w:rsidRDefault="00C028E0" w:rsidP="00C028E0">
      <w:pPr>
        <w:tabs>
          <w:tab w:val="left" w:pos="2160"/>
        </w:tabs>
        <w:suppressAutoHyphens w:val="0"/>
        <w:jc w:val="center"/>
        <w:rPr>
          <w:rFonts w:ascii="Calibri" w:eastAsia="Arial Unicode MS" w:hAnsi="Calibri" w:cs="Arial"/>
          <w:sz w:val="24"/>
          <w:szCs w:val="24"/>
          <w:lang w:eastAsia="cs-CZ"/>
        </w:rPr>
      </w:pPr>
      <w:r w:rsidRPr="00C028E0">
        <w:rPr>
          <w:rFonts w:ascii="Calibri" w:hAnsi="Calibri" w:cs="Tahoma"/>
          <w:b/>
          <w:caps/>
          <w:sz w:val="32"/>
          <w:szCs w:val="32"/>
          <w:lang w:eastAsia="zh-CN"/>
        </w:rPr>
        <w:t xml:space="preserve">Obnova krajinné zeleně v </w:t>
      </w:r>
      <w:proofErr w:type="gramStart"/>
      <w:r w:rsidRPr="00C028E0">
        <w:rPr>
          <w:rFonts w:ascii="Calibri" w:hAnsi="Calibri" w:cs="Tahoma"/>
          <w:b/>
          <w:caps/>
          <w:sz w:val="32"/>
          <w:szCs w:val="32"/>
          <w:lang w:eastAsia="zh-CN"/>
        </w:rPr>
        <w:t>k.ú.</w:t>
      </w:r>
      <w:proofErr w:type="gramEnd"/>
      <w:r w:rsidRPr="00C028E0">
        <w:rPr>
          <w:rFonts w:ascii="Calibri" w:hAnsi="Calibri" w:cs="Tahoma"/>
          <w:b/>
          <w:caps/>
          <w:sz w:val="32"/>
          <w:szCs w:val="32"/>
          <w:lang w:eastAsia="zh-CN"/>
        </w:rPr>
        <w:t xml:space="preserve"> Kostelec u Holešova</w:t>
      </w:r>
      <w:bookmarkStart w:id="0" w:name="_GoBack"/>
      <w:bookmarkEnd w:id="0"/>
    </w:p>
    <w:tbl>
      <w:tblPr>
        <w:tblW w:w="8805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5713"/>
      </w:tblGrid>
      <w:tr w:rsidR="00155A33" w:rsidRPr="00155A33" w:rsidTr="00D80CE0">
        <w:trPr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A33" w:rsidRPr="00155A33" w:rsidRDefault="00155A33" w:rsidP="00155A33">
            <w:pPr>
              <w:suppressAutoHyphens w:val="0"/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UCHAZEČ</w:t>
            </w:r>
          </w:p>
          <w:p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sz w:val="22"/>
                <w:szCs w:val="24"/>
                <w:lang w:eastAsia="cs-CZ"/>
              </w:rPr>
              <w:t>(obchodní firma nebo název)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:rsidTr="00D80CE0">
        <w:trPr>
          <w:trHeight w:val="911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Sídlo</w:t>
            </w:r>
          </w:p>
          <w:p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sz w:val="22"/>
                <w:szCs w:val="24"/>
                <w:lang w:eastAsia="cs-CZ"/>
              </w:rPr>
              <w:t>(celá adresa včetně PSČ)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:rsidTr="00D80CE0">
        <w:trPr>
          <w:trHeight w:val="685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Oprávněný zástupce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:rsidTr="00D80CE0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Právní forma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:rsidTr="00D80CE0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Datová schránka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:rsidTr="00D80CE0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Email pro komunikaci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:rsidTr="00D80CE0">
        <w:trPr>
          <w:cantSplit/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Identifikační číslo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:rsidTr="00D80CE0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Daňové identifikační číslo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:rsidTr="00D80CE0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A33" w:rsidRPr="00155A33" w:rsidRDefault="00155A33" w:rsidP="00155A33">
            <w:pPr>
              <w:suppressAutoHyphens w:val="0"/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Celková cena bez DPH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:rsidTr="00D80CE0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A33" w:rsidRPr="00155A33" w:rsidRDefault="00155A33" w:rsidP="00155A33">
            <w:pPr>
              <w:suppressAutoHyphens w:val="0"/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DPH 21%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:rsidTr="00D80CE0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A33" w:rsidRPr="00155A33" w:rsidRDefault="00155A33" w:rsidP="00155A33">
            <w:pPr>
              <w:suppressAutoHyphens w:val="0"/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Celková cena s DPH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</w:tbl>
    <w:p w:rsidR="00155A33" w:rsidRPr="00155A33" w:rsidRDefault="00155A33" w:rsidP="00155A33">
      <w:pPr>
        <w:numPr>
          <w:ilvl w:val="12"/>
          <w:numId w:val="0"/>
        </w:numPr>
        <w:suppressAutoHyphens w:val="0"/>
        <w:jc w:val="both"/>
        <w:rPr>
          <w:rFonts w:ascii="Calibri" w:eastAsia="Arial Unicode MS" w:hAnsi="Calibri" w:cs="Arial"/>
          <w:sz w:val="22"/>
          <w:szCs w:val="24"/>
          <w:lang w:eastAsia="cs-CZ"/>
        </w:rPr>
      </w:pPr>
    </w:p>
    <w:p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>V…………………</w:t>
      </w:r>
      <w:proofErr w:type="gramStart"/>
      <w:r w:rsidRPr="00155A33">
        <w:rPr>
          <w:rFonts w:ascii="Calibri" w:hAnsi="Calibri" w:cs="Tahoma"/>
          <w:sz w:val="22"/>
          <w:szCs w:val="24"/>
          <w:lang w:eastAsia="cs-CZ"/>
        </w:rPr>
        <w:t>….... dne</w:t>
      </w:r>
      <w:proofErr w:type="gramEnd"/>
      <w:r w:rsidRPr="00155A33">
        <w:rPr>
          <w:rFonts w:ascii="Calibri" w:hAnsi="Calibri" w:cs="Tahoma"/>
          <w:sz w:val="22"/>
          <w:szCs w:val="24"/>
          <w:lang w:eastAsia="cs-CZ"/>
        </w:rPr>
        <w:t xml:space="preserve"> ……………………..</w:t>
      </w:r>
    </w:p>
    <w:p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</w:p>
    <w:p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 xml:space="preserve">  </w:t>
      </w:r>
    </w:p>
    <w:p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 xml:space="preserve">                                                   </w:t>
      </w:r>
    </w:p>
    <w:p w:rsidR="00155A33" w:rsidRPr="00155A33" w:rsidRDefault="00155A33" w:rsidP="00155A33">
      <w:pPr>
        <w:suppressAutoHyphens w:val="0"/>
        <w:ind w:left="2124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 xml:space="preserve">           </w:t>
      </w:r>
      <w:r w:rsidRPr="00155A33">
        <w:rPr>
          <w:rFonts w:ascii="Calibri" w:hAnsi="Calibri" w:cs="Tahoma"/>
          <w:sz w:val="22"/>
          <w:szCs w:val="24"/>
          <w:lang w:eastAsia="cs-CZ"/>
        </w:rPr>
        <w:tab/>
      </w:r>
      <w:r w:rsidRPr="00155A33">
        <w:rPr>
          <w:rFonts w:ascii="Calibri" w:hAnsi="Calibri" w:cs="Tahoma"/>
          <w:sz w:val="22"/>
          <w:szCs w:val="24"/>
          <w:lang w:eastAsia="cs-CZ"/>
        </w:rPr>
        <w:tab/>
        <w:t xml:space="preserve">         ………........…......................................…………………….</w:t>
      </w:r>
    </w:p>
    <w:p w:rsidR="00155A33" w:rsidRPr="00155A33" w:rsidRDefault="00155A33" w:rsidP="00155A33">
      <w:pPr>
        <w:suppressAutoHyphens w:val="0"/>
        <w:spacing w:line="228" w:lineRule="auto"/>
        <w:jc w:val="both"/>
        <w:rPr>
          <w:rFonts w:ascii="Calibri" w:hAnsi="Calibri" w:cs="Tahoma"/>
          <w:b/>
          <w:sz w:val="22"/>
          <w:lang w:eastAsia="cs-CZ"/>
        </w:rPr>
      </w:pP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  <w:t>podpis osoby oprávněné jednat za uchazeče</w:t>
      </w:r>
    </w:p>
    <w:p w:rsidR="00155A33" w:rsidRPr="00155A33" w:rsidRDefault="00155A33" w:rsidP="00155A33">
      <w:pPr>
        <w:suppressAutoHyphens w:val="0"/>
        <w:spacing w:line="228" w:lineRule="auto"/>
        <w:jc w:val="both"/>
        <w:rPr>
          <w:rFonts w:ascii="Calibri" w:hAnsi="Calibri" w:cs="Tahoma"/>
          <w:b/>
          <w:sz w:val="22"/>
          <w:lang w:eastAsia="cs-CZ"/>
        </w:rPr>
        <w:sectPr w:rsidR="00155A33" w:rsidRPr="00155A33" w:rsidSect="001F48CC">
          <w:headerReference w:type="default" r:id="rId8"/>
          <w:footerReference w:type="default" r:id="rId9"/>
          <w:pgSz w:w="11906" w:h="16838" w:code="9"/>
          <w:pgMar w:top="1134" w:right="1418" w:bottom="1134" w:left="1418" w:header="709" w:footer="425" w:gutter="0"/>
          <w:cols w:space="708"/>
          <w:docGrid w:linePitch="360"/>
        </w:sectPr>
      </w:pPr>
    </w:p>
    <w:p w:rsidR="00155A33" w:rsidRPr="00155A33" w:rsidRDefault="00155A33" w:rsidP="00155A33">
      <w:pPr>
        <w:suppressAutoHyphens w:val="0"/>
        <w:rPr>
          <w:rFonts w:ascii="Calibri" w:hAnsi="Calibri" w:cs="Arial"/>
          <w:sz w:val="24"/>
          <w:szCs w:val="24"/>
          <w:lang w:eastAsia="cs-CZ"/>
        </w:rPr>
      </w:pPr>
      <w:r w:rsidRPr="00155A33">
        <w:rPr>
          <w:rFonts w:ascii="Calibri" w:hAnsi="Calibri" w:cs="Arial"/>
          <w:sz w:val="24"/>
          <w:szCs w:val="24"/>
          <w:lang w:eastAsia="cs-CZ"/>
        </w:rPr>
        <w:lastRenderedPageBreak/>
        <w:t>Příloha č. 2</w:t>
      </w:r>
    </w:p>
    <w:p w:rsidR="00155A33" w:rsidRPr="00155A33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32"/>
          <w:szCs w:val="32"/>
          <w:lang w:eastAsia="zh-CN"/>
        </w:rPr>
      </w:pPr>
    </w:p>
    <w:p w:rsidR="00155A33" w:rsidRPr="00155A33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32"/>
          <w:szCs w:val="32"/>
          <w:lang w:eastAsia="zh-CN"/>
        </w:rPr>
      </w:pPr>
      <w:r w:rsidRPr="00155A33">
        <w:rPr>
          <w:rFonts w:ascii="Calibri" w:hAnsi="Calibri" w:cs="Tahoma"/>
          <w:b/>
          <w:caps/>
          <w:sz w:val="32"/>
          <w:szCs w:val="32"/>
          <w:lang w:eastAsia="zh-CN"/>
        </w:rPr>
        <w:t>čestné prohlášení dle § 74 Zákona o zadávání veřejných zakázek</w:t>
      </w:r>
    </w:p>
    <w:p w:rsidR="00155A33" w:rsidRPr="00155A33" w:rsidRDefault="00155A33" w:rsidP="00155A33">
      <w:pPr>
        <w:tabs>
          <w:tab w:val="left" w:pos="708"/>
        </w:tabs>
        <w:suppressAutoHyphens w:val="0"/>
        <w:jc w:val="both"/>
        <w:outlineLvl w:val="7"/>
        <w:rPr>
          <w:rFonts w:ascii="Calibri" w:hAnsi="Calibri"/>
          <w:b/>
          <w:sz w:val="24"/>
          <w:szCs w:val="24"/>
          <w:lang w:eastAsia="cs-CZ"/>
        </w:rPr>
      </w:pPr>
    </w:p>
    <w:p w:rsidR="00155A33" w:rsidRPr="00155A33" w:rsidRDefault="00155A33" w:rsidP="00155A33">
      <w:pPr>
        <w:tabs>
          <w:tab w:val="center" w:pos="4536"/>
          <w:tab w:val="right" w:pos="9072"/>
        </w:tabs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proofErr w:type="gramStart"/>
      <w:r w:rsidRPr="00155A33">
        <w:rPr>
          <w:rFonts w:ascii="Calibri" w:hAnsi="Calibri"/>
          <w:sz w:val="22"/>
          <w:szCs w:val="22"/>
          <w:lang w:eastAsia="cs-CZ"/>
        </w:rPr>
        <w:t>Prohlašuji</w:t>
      </w:r>
      <w:proofErr w:type="gramEnd"/>
      <w:r w:rsidRPr="00155A33">
        <w:rPr>
          <w:rFonts w:ascii="Calibri" w:hAnsi="Calibri"/>
          <w:sz w:val="22"/>
          <w:szCs w:val="22"/>
          <w:lang w:eastAsia="cs-CZ"/>
        </w:rPr>
        <w:t xml:space="preserve">, že jsem dodavatelem, </w:t>
      </w:r>
      <w:proofErr w:type="gramStart"/>
      <w:r w:rsidRPr="00155A33">
        <w:rPr>
          <w:rFonts w:ascii="Calibri" w:hAnsi="Calibri"/>
          <w:sz w:val="22"/>
          <w:szCs w:val="22"/>
          <w:lang w:eastAsia="cs-CZ"/>
        </w:rPr>
        <w:t>který:</w:t>
      </w:r>
      <w:proofErr w:type="gramEnd"/>
    </w:p>
    <w:p w:rsidR="00155A33" w:rsidRPr="00155A33" w:rsidRDefault="00155A33" w:rsidP="00155A33">
      <w:pPr>
        <w:suppressAutoHyphens w:val="0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 xml:space="preserve"> </w:t>
      </w:r>
    </w:p>
    <w:p w:rsidR="00155A33" w:rsidRPr="00155A33" w:rsidRDefault="00155A33" w:rsidP="00155A33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>a) nebyl v zemi svého sídla v posledních 5 letech před zahájením zadávacího řízení pravomocně odsouzen pro trestný čin uvedený v příloze č. 3 k zákonu č. 134/2016 Sb. nebo obdobný trestný čin podle právního řádu země sídla dodavatele; k zahlazeným odsouzením se nepřihlíží;</w:t>
      </w:r>
    </w:p>
    <w:p w:rsidR="00155A33" w:rsidRPr="00155A33" w:rsidRDefault="00155A33" w:rsidP="00155A33">
      <w:pPr>
        <w:suppressAutoHyphens w:val="0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 xml:space="preserve"> </w:t>
      </w:r>
    </w:p>
    <w:p w:rsidR="00155A33" w:rsidRPr="00155A33" w:rsidRDefault="00155A33" w:rsidP="00155A33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>b) nemá v České republice nebo v zemi svého sídla v evidenci daní zachycen splatný daňový nedoplatek;</w:t>
      </w:r>
    </w:p>
    <w:p w:rsidR="00155A33" w:rsidRPr="00155A33" w:rsidRDefault="00155A33" w:rsidP="00155A33">
      <w:pPr>
        <w:suppressAutoHyphens w:val="0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 xml:space="preserve"> </w:t>
      </w:r>
    </w:p>
    <w:p w:rsidR="00155A33" w:rsidRPr="00155A33" w:rsidRDefault="00155A33" w:rsidP="00155A33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>c) nemá v České republice nebo v zemi svého sídla splatný nedoplatek na pojistném nebo na penále na veřejné zdravotní pojištění;</w:t>
      </w:r>
    </w:p>
    <w:p w:rsidR="00155A33" w:rsidRPr="00155A33" w:rsidRDefault="00155A33" w:rsidP="00155A33">
      <w:pPr>
        <w:suppressAutoHyphens w:val="0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 xml:space="preserve"> </w:t>
      </w:r>
    </w:p>
    <w:p w:rsidR="00155A33" w:rsidRPr="00155A33" w:rsidRDefault="00155A33" w:rsidP="00155A33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>d) nemá v České republice nebo v zemi svého sídla splatný nedoplatek na pojistném nebo na penále na sociální zabezpečení a příspěvku na státní politiku zaměstnanosti;</w:t>
      </w:r>
    </w:p>
    <w:p w:rsidR="00155A33" w:rsidRPr="00155A33" w:rsidRDefault="00155A33" w:rsidP="00155A33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 xml:space="preserve"> </w:t>
      </w:r>
    </w:p>
    <w:p w:rsidR="00155A33" w:rsidRPr="00155A33" w:rsidRDefault="00155A33" w:rsidP="00155A33">
      <w:pPr>
        <w:suppressAutoHyphens w:val="0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>e) není v likvidaci, nebylo proti němu vydáno rozhodnutí o úpadku, nebyla vůči němu nařízena nucená správa podle jiného právního předpisu nebo v obdobné situaci podle právního řádu země sídla dodavatele.</w:t>
      </w:r>
    </w:p>
    <w:p w:rsidR="00155A33" w:rsidRPr="00155A33" w:rsidRDefault="00155A33" w:rsidP="00155A33">
      <w:pPr>
        <w:suppressAutoHyphens w:val="0"/>
        <w:rPr>
          <w:rFonts w:ascii="Calibri" w:hAnsi="Calibri"/>
          <w:sz w:val="24"/>
          <w:szCs w:val="24"/>
          <w:lang w:eastAsia="cs-CZ"/>
        </w:rPr>
      </w:pPr>
    </w:p>
    <w:p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>V…………………</w:t>
      </w:r>
      <w:proofErr w:type="gramStart"/>
      <w:r w:rsidRPr="00155A33">
        <w:rPr>
          <w:rFonts w:ascii="Calibri" w:hAnsi="Calibri" w:cs="Tahoma"/>
          <w:sz w:val="22"/>
          <w:szCs w:val="24"/>
          <w:lang w:eastAsia="cs-CZ"/>
        </w:rPr>
        <w:t>….... dne</w:t>
      </w:r>
      <w:proofErr w:type="gramEnd"/>
      <w:r w:rsidRPr="00155A33">
        <w:rPr>
          <w:rFonts w:ascii="Calibri" w:hAnsi="Calibri" w:cs="Tahoma"/>
          <w:sz w:val="22"/>
          <w:szCs w:val="24"/>
          <w:lang w:eastAsia="cs-CZ"/>
        </w:rPr>
        <w:t xml:space="preserve"> ……………………..</w:t>
      </w:r>
    </w:p>
    <w:p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</w:p>
    <w:p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 xml:space="preserve">  </w:t>
      </w:r>
    </w:p>
    <w:p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 xml:space="preserve">                                                   </w:t>
      </w:r>
    </w:p>
    <w:p w:rsidR="00155A33" w:rsidRPr="00155A33" w:rsidRDefault="00155A33" w:rsidP="00155A33">
      <w:pPr>
        <w:suppressAutoHyphens w:val="0"/>
        <w:ind w:left="2124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 xml:space="preserve">           </w:t>
      </w:r>
      <w:r w:rsidRPr="00155A33">
        <w:rPr>
          <w:rFonts w:ascii="Calibri" w:hAnsi="Calibri" w:cs="Tahoma"/>
          <w:sz w:val="22"/>
          <w:szCs w:val="24"/>
          <w:lang w:eastAsia="cs-CZ"/>
        </w:rPr>
        <w:tab/>
      </w:r>
      <w:r w:rsidRPr="00155A33">
        <w:rPr>
          <w:rFonts w:ascii="Calibri" w:hAnsi="Calibri" w:cs="Tahoma"/>
          <w:sz w:val="22"/>
          <w:szCs w:val="24"/>
          <w:lang w:eastAsia="cs-CZ"/>
        </w:rPr>
        <w:tab/>
        <w:t xml:space="preserve">         ………........…......................................…………………….</w:t>
      </w:r>
    </w:p>
    <w:p w:rsidR="00155A33" w:rsidRPr="00155A33" w:rsidRDefault="00155A33" w:rsidP="00155A33">
      <w:pPr>
        <w:suppressAutoHyphens w:val="0"/>
        <w:spacing w:line="228" w:lineRule="auto"/>
        <w:jc w:val="both"/>
        <w:rPr>
          <w:rFonts w:ascii="Calibri" w:hAnsi="Calibri"/>
          <w:i/>
          <w:u w:val="single"/>
          <w:lang w:eastAsia="cs-CZ"/>
        </w:rPr>
      </w:pP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  <w:t>podpis osoby oprávněné jednat za uchazeče</w:t>
      </w:r>
    </w:p>
    <w:p w:rsidR="00155A33" w:rsidRPr="00155A33" w:rsidRDefault="00155A33" w:rsidP="00155A33">
      <w:pPr>
        <w:tabs>
          <w:tab w:val="left" w:pos="708"/>
        </w:tabs>
        <w:suppressAutoHyphens w:val="0"/>
        <w:jc w:val="both"/>
        <w:outlineLvl w:val="7"/>
        <w:rPr>
          <w:rFonts w:ascii="Calibri" w:hAnsi="Calibri"/>
          <w:b/>
          <w:lang w:eastAsia="cs-CZ"/>
        </w:rPr>
      </w:pPr>
    </w:p>
    <w:p w:rsidR="00155A33" w:rsidRPr="00155A33" w:rsidRDefault="00155A33" w:rsidP="00155A33">
      <w:pPr>
        <w:tabs>
          <w:tab w:val="left" w:pos="708"/>
        </w:tabs>
        <w:suppressAutoHyphens w:val="0"/>
        <w:jc w:val="both"/>
        <w:outlineLvl w:val="7"/>
        <w:rPr>
          <w:rFonts w:ascii="Calibri" w:hAnsi="Calibri"/>
          <w:b/>
          <w:lang w:eastAsia="cs-CZ"/>
        </w:rPr>
      </w:pPr>
    </w:p>
    <w:p w:rsidR="00155A33" w:rsidRPr="00155A33" w:rsidRDefault="00155A33" w:rsidP="00155A33">
      <w:pPr>
        <w:tabs>
          <w:tab w:val="left" w:pos="708"/>
        </w:tabs>
        <w:suppressAutoHyphens w:val="0"/>
        <w:jc w:val="both"/>
        <w:outlineLvl w:val="7"/>
        <w:rPr>
          <w:rFonts w:ascii="Calibri" w:hAnsi="Calibri"/>
          <w:b/>
          <w:lang w:eastAsia="cs-CZ"/>
        </w:rPr>
      </w:pPr>
    </w:p>
    <w:p w:rsidR="00155A33" w:rsidRPr="00155A33" w:rsidRDefault="00155A33" w:rsidP="00155A33">
      <w:pPr>
        <w:suppressAutoHyphens w:val="0"/>
        <w:jc w:val="both"/>
        <w:rPr>
          <w:rFonts w:ascii="Calibri" w:hAnsi="Calibri"/>
          <w:sz w:val="22"/>
          <w:lang w:eastAsia="cs-CZ"/>
        </w:rPr>
      </w:pPr>
    </w:p>
    <w:p w:rsidR="003C6F94" w:rsidRPr="00155A33" w:rsidRDefault="003C6F94" w:rsidP="00155A33"/>
    <w:sectPr w:rsidR="003C6F94" w:rsidRPr="00155A33" w:rsidSect="000B76E4">
      <w:headerReference w:type="default" r:id="rId10"/>
      <w:footerReference w:type="default" r:id="rId11"/>
      <w:footnotePr>
        <w:pos w:val="beneathText"/>
      </w:footnotePr>
      <w:pgSz w:w="11905" w:h="16837"/>
      <w:pgMar w:top="1417" w:right="1273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11" w:rsidRDefault="00CF4911">
      <w:r>
        <w:separator/>
      </w:r>
    </w:p>
  </w:endnote>
  <w:endnote w:type="continuationSeparator" w:id="0">
    <w:p w:rsidR="00CF4911" w:rsidRDefault="00CF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33" w:rsidRDefault="00155A33" w:rsidP="00474ECA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3D" w:rsidRDefault="0076283D">
    <w:pPr>
      <w:pStyle w:val="Zpat"/>
      <w:rPr>
        <w:rFonts w:ascii="Garamond" w:hAnsi="Garamond"/>
        <w:color w:val="000080"/>
      </w:rPr>
    </w:pPr>
    <w:r>
      <w:rPr>
        <w:rFonts w:ascii="Garamond" w:hAnsi="Garamond"/>
        <w:b/>
        <w:color w:val="000080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11" w:rsidRDefault="00CF4911">
      <w:r>
        <w:separator/>
      </w:r>
    </w:p>
  </w:footnote>
  <w:footnote w:type="continuationSeparator" w:id="0">
    <w:p w:rsidR="00CF4911" w:rsidRDefault="00CF4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33" w:rsidRDefault="00155A33" w:rsidP="00D0041C">
    <w:pPr>
      <w:pStyle w:val="Zhlav"/>
      <w:jc w:val="center"/>
      <w:rPr>
        <w:rFonts w:ascii="Calibri" w:hAnsi="Calibri"/>
        <w:b/>
        <w:bCs/>
      </w:rPr>
    </w:pPr>
    <w:r>
      <w:rPr>
        <w:noProof/>
        <w:lang w:eastAsia="cs-CZ"/>
      </w:rPr>
      <w:drawing>
        <wp:inline distT="0" distB="0" distL="0" distR="0">
          <wp:extent cx="2809875" cy="63817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2" t="15163" r="4909" b="19644"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A33" w:rsidRDefault="00155A33" w:rsidP="00D0041C">
    <w:pPr>
      <w:pStyle w:val="Zhlav"/>
      <w:jc w:val="center"/>
      <w:rPr>
        <w:rFonts w:ascii="Calibri" w:hAnsi="Calibri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B79" w:rsidRDefault="00C13B79" w:rsidP="00C13B79">
    <w:pPr>
      <w:pStyle w:val="Zhlav"/>
      <w:jc w:val="center"/>
    </w:pPr>
    <w:r>
      <w:rPr>
        <w:noProof/>
        <w:lang w:eastAsia="cs-CZ"/>
      </w:rPr>
      <w:drawing>
        <wp:inline distT="0" distB="0" distL="0" distR="0" wp14:anchorId="12CE8209" wp14:editId="175F4A32">
          <wp:extent cx="2809875" cy="636905"/>
          <wp:effectExtent l="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3" t="15162" r="4909" b="19644"/>
                  <a:stretch/>
                </pic:blipFill>
                <pic:spPr bwMode="auto">
                  <a:xfrm>
                    <a:off x="0" y="0"/>
                    <a:ext cx="28098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13B79" w:rsidRPr="006F5B3D" w:rsidRDefault="00C13B79" w:rsidP="00C13B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8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360"/>
        </w:tabs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00"/>
        </w:tabs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80"/>
        </w:tabs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3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3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60"/>
        </w:tabs>
      </w:pPr>
      <w:rPr>
        <w:rFonts w:ascii="Symbol" w:hAnsi="Symbol"/>
        <w:b/>
        <w:bCs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b/>
        <w:bCs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19"/>
    <w:multiLevelType w:val="multilevel"/>
    <w:tmpl w:val="00000019"/>
    <w:name w:val="WW8Num2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21213D6"/>
    <w:multiLevelType w:val="hybridMultilevel"/>
    <w:tmpl w:val="7D9A0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623761"/>
    <w:multiLevelType w:val="hybridMultilevel"/>
    <w:tmpl w:val="54800746"/>
    <w:lvl w:ilvl="0" w:tplc="73B432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HG Mincho Light J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6EE050C"/>
    <w:multiLevelType w:val="hybridMultilevel"/>
    <w:tmpl w:val="8452C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2C6BA9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8A0F29"/>
    <w:multiLevelType w:val="hybridMultilevel"/>
    <w:tmpl w:val="8E6649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560344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684FEA"/>
    <w:multiLevelType w:val="hybridMultilevel"/>
    <w:tmpl w:val="03320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82B76"/>
    <w:multiLevelType w:val="hybridMultilevel"/>
    <w:tmpl w:val="59E4F1A6"/>
    <w:lvl w:ilvl="0" w:tplc="5AB419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184378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53559B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702A1A"/>
    <w:multiLevelType w:val="hybridMultilevel"/>
    <w:tmpl w:val="340E7CD6"/>
    <w:lvl w:ilvl="0" w:tplc="D3D06D00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DC7E31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316CD5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854C9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7F5AAD"/>
    <w:multiLevelType w:val="hybridMultilevel"/>
    <w:tmpl w:val="98F45CBE"/>
    <w:lvl w:ilvl="0" w:tplc="11CE67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031A7F"/>
    <w:multiLevelType w:val="multilevel"/>
    <w:tmpl w:val="86DE57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35A713B5"/>
    <w:multiLevelType w:val="multilevel"/>
    <w:tmpl w:val="86DE57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35CF7B0C"/>
    <w:multiLevelType w:val="hybridMultilevel"/>
    <w:tmpl w:val="AC46A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030F9E"/>
    <w:multiLevelType w:val="hybridMultilevel"/>
    <w:tmpl w:val="7666A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601A57"/>
    <w:multiLevelType w:val="hybridMultilevel"/>
    <w:tmpl w:val="7644A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E17682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2D45F2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992155"/>
    <w:multiLevelType w:val="hybridMultilevel"/>
    <w:tmpl w:val="BE5C5F6C"/>
    <w:lvl w:ilvl="0" w:tplc="04050017">
      <w:start w:val="1"/>
      <w:numFmt w:val="lowerLetter"/>
      <w:pStyle w:val="PFI-odstavec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1A22E8"/>
    <w:multiLevelType w:val="hybridMultilevel"/>
    <w:tmpl w:val="FE12B9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657B27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4208C1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15AD4"/>
    <w:multiLevelType w:val="multilevel"/>
    <w:tmpl w:val="91BA12A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2" w15:restartNumberingAfterBreak="0">
    <w:nsid w:val="5A7D4177"/>
    <w:multiLevelType w:val="hybridMultilevel"/>
    <w:tmpl w:val="472EFB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8E8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B9D6224"/>
    <w:multiLevelType w:val="hybridMultilevel"/>
    <w:tmpl w:val="430EE10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8E6AC18">
      <w:start w:val="1"/>
      <w:numFmt w:val="upperLetter"/>
      <w:lvlText w:val="%2."/>
      <w:lvlJc w:val="left"/>
      <w:pPr>
        <w:tabs>
          <w:tab w:val="num" w:pos="3210"/>
        </w:tabs>
        <w:ind w:left="3210" w:hanging="213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CD4CA8"/>
    <w:multiLevelType w:val="hybridMultilevel"/>
    <w:tmpl w:val="39A24DE0"/>
    <w:lvl w:ilvl="0" w:tplc="80C0B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3DF1E04"/>
    <w:multiLevelType w:val="hybridMultilevel"/>
    <w:tmpl w:val="2C6CB7E0"/>
    <w:lvl w:ilvl="0" w:tplc="261A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815443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E24FA4"/>
    <w:multiLevelType w:val="hybridMultilevel"/>
    <w:tmpl w:val="35F69A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19"/>
  </w:num>
  <w:num w:numId="5">
    <w:abstractNumId w:val="17"/>
  </w:num>
  <w:num w:numId="6">
    <w:abstractNumId w:val="38"/>
  </w:num>
  <w:num w:numId="7">
    <w:abstractNumId w:val="46"/>
  </w:num>
  <w:num w:numId="8">
    <w:abstractNumId w:val="43"/>
  </w:num>
  <w:num w:numId="9">
    <w:abstractNumId w:val="42"/>
  </w:num>
  <w:num w:numId="10">
    <w:abstractNumId w:val="33"/>
  </w:num>
  <w:num w:numId="11">
    <w:abstractNumId w:val="45"/>
  </w:num>
  <w:num w:numId="12">
    <w:abstractNumId w:val="18"/>
  </w:num>
  <w:num w:numId="13">
    <w:abstractNumId w:val="24"/>
  </w:num>
  <w:num w:numId="14">
    <w:abstractNumId w:val="3"/>
  </w:num>
  <w:num w:numId="15">
    <w:abstractNumId w:val="35"/>
  </w:num>
  <w:num w:numId="16">
    <w:abstractNumId w:val="34"/>
  </w:num>
  <w:num w:numId="17">
    <w:abstractNumId w:val="32"/>
  </w:num>
  <w:num w:numId="18">
    <w:abstractNumId w:val="15"/>
  </w:num>
  <w:num w:numId="19">
    <w:abstractNumId w:val="7"/>
  </w:num>
  <w:num w:numId="20">
    <w:abstractNumId w:val="9"/>
  </w:num>
  <w:num w:numId="21">
    <w:abstractNumId w:val="10"/>
  </w:num>
  <w:num w:numId="22">
    <w:abstractNumId w:val="12"/>
  </w:num>
  <w:num w:numId="23">
    <w:abstractNumId w:val="13"/>
  </w:num>
  <w:num w:numId="24">
    <w:abstractNumId w:val="14"/>
  </w:num>
  <w:num w:numId="25">
    <w:abstractNumId w:val="30"/>
  </w:num>
  <w:num w:numId="26">
    <w:abstractNumId w:val="31"/>
  </w:num>
  <w:num w:numId="27">
    <w:abstractNumId w:val="44"/>
  </w:num>
  <w:num w:numId="28">
    <w:abstractNumId w:val="16"/>
  </w:num>
  <w:num w:numId="29">
    <w:abstractNumId w:val="22"/>
  </w:num>
  <w:num w:numId="30">
    <w:abstractNumId w:val="41"/>
  </w:num>
  <w:num w:numId="31">
    <w:abstractNumId w:val="23"/>
  </w:num>
  <w:num w:numId="32">
    <w:abstractNumId w:val="28"/>
  </w:num>
  <w:num w:numId="33">
    <w:abstractNumId w:val="40"/>
  </w:num>
  <w:num w:numId="34">
    <w:abstractNumId w:val="21"/>
  </w:num>
  <w:num w:numId="35">
    <w:abstractNumId w:val="27"/>
  </w:num>
  <w:num w:numId="36">
    <w:abstractNumId w:val="36"/>
  </w:num>
  <w:num w:numId="37">
    <w:abstractNumId w:val="20"/>
  </w:num>
  <w:num w:numId="38">
    <w:abstractNumId w:val="26"/>
  </w:num>
  <w:num w:numId="39">
    <w:abstractNumId w:val="39"/>
  </w:num>
  <w:num w:numId="40">
    <w:abstractNumId w:val="25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75CF0"/>
    <w:rsid w:val="0001178F"/>
    <w:rsid w:val="00013E61"/>
    <w:rsid w:val="00015D3E"/>
    <w:rsid w:val="00021D8A"/>
    <w:rsid w:val="00023529"/>
    <w:rsid w:val="00023A75"/>
    <w:rsid w:val="00024235"/>
    <w:rsid w:val="0002468C"/>
    <w:rsid w:val="00025609"/>
    <w:rsid w:val="000375A7"/>
    <w:rsid w:val="000438BE"/>
    <w:rsid w:val="00044447"/>
    <w:rsid w:val="00071B1F"/>
    <w:rsid w:val="00076D97"/>
    <w:rsid w:val="0008436B"/>
    <w:rsid w:val="00085A0E"/>
    <w:rsid w:val="000901A1"/>
    <w:rsid w:val="00090807"/>
    <w:rsid w:val="00091B8B"/>
    <w:rsid w:val="000A51F7"/>
    <w:rsid w:val="000B56A4"/>
    <w:rsid w:val="000B76E4"/>
    <w:rsid w:val="000C4DBF"/>
    <w:rsid w:val="000C5C91"/>
    <w:rsid w:val="000D1710"/>
    <w:rsid w:val="000D238B"/>
    <w:rsid w:val="000E56F4"/>
    <w:rsid w:val="000F4BD3"/>
    <w:rsid w:val="000F78B9"/>
    <w:rsid w:val="001175DA"/>
    <w:rsid w:val="00120921"/>
    <w:rsid w:val="00140D7C"/>
    <w:rsid w:val="00145AE3"/>
    <w:rsid w:val="00151FDC"/>
    <w:rsid w:val="00154E4F"/>
    <w:rsid w:val="00155A33"/>
    <w:rsid w:val="00166434"/>
    <w:rsid w:val="00167946"/>
    <w:rsid w:val="0017610E"/>
    <w:rsid w:val="001947E7"/>
    <w:rsid w:val="001A69EB"/>
    <w:rsid w:val="001B3FE9"/>
    <w:rsid w:val="001D16DB"/>
    <w:rsid w:val="001D40CB"/>
    <w:rsid w:val="001E03E1"/>
    <w:rsid w:val="001E0D66"/>
    <w:rsid w:val="001E18FA"/>
    <w:rsid w:val="001E306B"/>
    <w:rsid w:val="001F0D09"/>
    <w:rsid w:val="001F33E3"/>
    <w:rsid w:val="001F5870"/>
    <w:rsid w:val="001F7E4F"/>
    <w:rsid w:val="00203CEA"/>
    <w:rsid w:val="00203F04"/>
    <w:rsid w:val="00211BC6"/>
    <w:rsid w:val="00223925"/>
    <w:rsid w:val="00255184"/>
    <w:rsid w:val="00260234"/>
    <w:rsid w:val="00265B5A"/>
    <w:rsid w:val="002705C5"/>
    <w:rsid w:val="002709CE"/>
    <w:rsid w:val="00273B74"/>
    <w:rsid w:val="00274223"/>
    <w:rsid w:val="0028439E"/>
    <w:rsid w:val="00291C7E"/>
    <w:rsid w:val="00293B75"/>
    <w:rsid w:val="002966FD"/>
    <w:rsid w:val="002A3AF9"/>
    <w:rsid w:val="002B1B34"/>
    <w:rsid w:val="002B363D"/>
    <w:rsid w:val="002B5F69"/>
    <w:rsid w:val="002C30D7"/>
    <w:rsid w:val="002D628B"/>
    <w:rsid w:val="002E4A3E"/>
    <w:rsid w:val="00300196"/>
    <w:rsid w:val="00306190"/>
    <w:rsid w:val="00310F9F"/>
    <w:rsid w:val="00321D47"/>
    <w:rsid w:val="00325347"/>
    <w:rsid w:val="0032733F"/>
    <w:rsid w:val="003324A3"/>
    <w:rsid w:val="00345961"/>
    <w:rsid w:val="00354FFF"/>
    <w:rsid w:val="00361D96"/>
    <w:rsid w:val="00362053"/>
    <w:rsid w:val="00366A62"/>
    <w:rsid w:val="00371E83"/>
    <w:rsid w:val="00376C1F"/>
    <w:rsid w:val="003813CF"/>
    <w:rsid w:val="00390EE9"/>
    <w:rsid w:val="003B55EA"/>
    <w:rsid w:val="003C0CEE"/>
    <w:rsid w:val="003C1087"/>
    <w:rsid w:val="003C6F94"/>
    <w:rsid w:val="003D0022"/>
    <w:rsid w:val="003D1A7D"/>
    <w:rsid w:val="003D23A1"/>
    <w:rsid w:val="003D51BE"/>
    <w:rsid w:val="003E49A1"/>
    <w:rsid w:val="003E6372"/>
    <w:rsid w:val="003F1B65"/>
    <w:rsid w:val="003F4590"/>
    <w:rsid w:val="003F7234"/>
    <w:rsid w:val="003F72D7"/>
    <w:rsid w:val="003F7A2C"/>
    <w:rsid w:val="00412ADA"/>
    <w:rsid w:val="0041338F"/>
    <w:rsid w:val="00414A32"/>
    <w:rsid w:val="0041658A"/>
    <w:rsid w:val="00417D3A"/>
    <w:rsid w:val="00422E9D"/>
    <w:rsid w:val="00426794"/>
    <w:rsid w:val="00426BB9"/>
    <w:rsid w:val="00444E08"/>
    <w:rsid w:val="00456F18"/>
    <w:rsid w:val="004647BE"/>
    <w:rsid w:val="00470869"/>
    <w:rsid w:val="00477CDB"/>
    <w:rsid w:val="00485619"/>
    <w:rsid w:val="004912E6"/>
    <w:rsid w:val="00491526"/>
    <w:rsid w:val="00494A4E"/>
    <w:rsid w:val="00496062"/>
    <w:rsid w:val="004B0156"/>
    <w:rsid w:val="004B1EC4"/>
    <w:rsid w:val="004B5889"/>
    <w:rsid w:val="004C0C0D"/>
    <w:rsid w:val="004C35BF"/>
    <w:rsid w:val="004D27BB"/>
    <w:rsid w:val="004D37CC"/>
    <w:rsid w:val="005018DE"/>
    <w:rsid w:val="00503BFD"/>
    <w:rsid w:val="005165F6"/>
    <w:rsid w:val="00516EAE"/>
    <w:rsid w:val="005214FB"/>
    <w:rsid w:val="00525AC0"/>
    <w:rsid w:val="0053679E"/>
    <w:rsid w:val="00550C2E"/>
    <w:rsid w:val="00561644"/>
    <w:rsid w:val="0058025F"/>
    <w:rsid w:val="0058323C"/>
    <w:rsid w:val="0058579E"/>
    <w:rsid w:val="00586A3B"/>
    <w:rsid w:val="00593192"/>
    <w:rsid w:val="0059367B"/>
    <w:rsid w:val="00594E29"/>
    <w:rsid w:val="005A232C"/>
    <w:rsid w:val="005A58AC"/>
    <w:rsid w:val="005B1F14"/>
    <w:rsid w:val="005B69EA"/>
    <w:rsid w:val="005C2218"/>
    <w:rsid w:val="005C3F4E"/>
    <w:rsid w:val="005D1FAD"/>
    <w:rsid w:val="005E13C6"/>
    <w:rsid w:val="005E6611"/>
    <w:rsid w:val="005F185A"/>
    <w:rsid w:val="005F3843"/>
    <w:rsid w:val="00600AB4"/>
    <w:rsid w:val="00606169"/>
    <w:rsid w:val="006068A5"/>
    <w:rsid w:val="00607C96"/>
    <w:rsid w:val="006165C1"/>
    <w:rsid w:val="006206F9"/>
    <w:rsid w:val="0062218F"/>
    <w:rsid w:val="006225FC"/>
    <w:rsid w:val="006335CA"/>
    <w:rsid w:val="00645ADA"/>
    <w:rsid w:val="00650F5D"/>
    <w:rsid w:val="00652453"/>
    <w:rsid w:val="006665C0"/>
    <w:rsid w:val="00670F66"/>
    <w:rsid w:val="006802B0"/>
    <w:rsid w:val="00685C15"/>
    <w:rsid w:val="00697FD3"/>
    <w:rsid w:val="006A36D0"/>
    <w:rsid w:val="006B50B1"/>
    <w:rsid w:val="006C3A51"/>
    <w:rsid w:val="006E74E1"/>
    <w:rsid w:val="006F39E2"/>
    <w:rsid w:val="006F58CB"/>
    <w:rsid w:val="006F6E41"/>
    <w:rsid w:val="007011DE"/>
    <w:rsid w:val="00704887"/>
    <w:rsid w:val="00704F04"/>
    <w:rsid w:val="00713FCC"/>
    <w:rsid w:val="0072311F"/>
    <w:rsid w:val="00734CEF"/>
    <w:rsid w:val="0074321C"/>
    <w:rsid w:val="007519AC"/>
    <w:rsid w:val="007541BF"/>
    <w:rsid w:val="0076283D"/>
    <w:rsid w:val="007651F6"/>
    <w:rsid w:val="0076725B"/>
    <w:rsid w:val="007704A1"/>
    <w:rsid w:val="00773F7D"/>
    <w:rsid w:val="00774257"/>
    <w:rsid w:val="00774B16"/>
    <w:rsid w:val="00784497"/>
    <w:rsid w:val="007A1ECA"/>
    <w:rsid w:val="007A474A"/>
    <w:rsid w:val="007C340E"/>
    <w:rsid w:val="007C661A"/>
    <w:rsid w:val="007D14ED"/>
    <w:rsid w:val="007D1DE2"/>
    <w:rsid w:val="007D3E95"/>
    <w:rsid w:val="007E2646"/>
    <w:rsid w:val="007F051F"/>
    <w:rsid w:val="007F410D"/>
    <w:rsid w:val="007F5696"/>
    <w:rsid w:val="008017ED"/>
    <w:rsid w:val="008047BA"/>
    <w:rsid w:val="0080573B"/>
    <w:rsid w:val="008061F0"/>
    <w:rsid w:val="00806D0D"/>
    <w:rsid w:val="00826757"/>
    <w:rsid w:val="008315B6"/>
    <w:rsid w:val="00836A97"/>
    <w:rsid w:val="008413C3"/>
    <w:rsid w:val="00850DFA"/>
    <w:rsid w:val="00851484"/>
    <w:rsid w:val="00855C01"/>
    <w:rsid w:val="00856842"/>
    <w:rsid w:val="0086055D"/>
    <w:rsid w:val="00860CBF"/>
    <w:rsid w:val="00875773"/>
    <w:rsid w:val="008757B3"/>
    <w:rsid w:val="00875B28"/>
    <w:rsid w:val="00875CF0"/>
    <w:rsid w:val="00881ABF"/>
    <w:rsid w:val="0088485C"/>
    <w:rsid w:val="008909D8"/>
    <w:rsid w:val="0089358E"/>
    <w:rsid w:val="008966E2"/>
    <w:rsid w:val="00897472"/>
    <w:rsid w:val="008A43A4"/>
    <w:rsid w:val="008B7741"/>
    <w:rsid w:val="008C7336"/>
    <w:rsid w:val="008D1F27"/>
    <w:rsid w:val="008D5117"/>
    <w:rsid w:val="008D6901"/>
    <w:rsid w:val="008E2898"/>
    <w:rsid w:val="008F17D5"/>
    <w:rsid w:val="008F3017"/>
    <w:rsid w:val="008F3E07"/>
    <w:rsid w:val="008F43D4"/>
    <w:rsid w:val="0090660D"/>
    <w:rsid w:val="00907534"/>
    <w:rsid w:val="00910960"/>
    <w:rsid w:val="00911807"/>
    <w:rsid w:val="00920577"/>
    <w:rsid w:val="0093519D"/>
    <w:rsid w:val="00936FD6"/>
    <w:rsid w:val="00940839"/>
    <w:rsid w:val="00944760"/>
    <w:rsid w:val="00956451"/>
    <w:rsid w:val="00956B09"/>
    <w:rsid w:val="009574AB"/>
    <w:rsid w:val="009610A0"/>
    <w:rsid w:val="00965456"/>
    <w:rsid w:val="00980965"/>
    <w:rsid w:val="0099205E"/>
    <w:rsid w:val="0099291B"/>
    <w:rsid w:val="009A15F2"/>
    <w:rsid w:val="009A2719"/>
    <w:rsid w:val="009A490D"/>
    <w:rsid w:val="009B0E4B"/>
    <w:rsid w:val="009C1A7C"/>
    <w:rsid w:val="009C2B83"/>
    <w:rsid w:val="009D0870"/>
    <w:rsid w:val="009E19B0"/>
    <w:rsid w:val="009E3847"/>
    <w:rsid w:val="009F1F58"/>
    <w:rsid w:val="009F4B30"/>
    <w:rsid w:val="00A06188"/>
    <w:rsid w:val="00A070BD"/>
    <w:rsid w:val="00A157B2"/>
    <w:rsid w:val="00A17669"/>
    <w:rsid w:val="00A2238F"/>
    <w:rsid w:val="00A2286E"/>
    <w:rsid w:val="00A27AFC"/>
    <w:rsid w:val="00A30AB1"/>
    <w:rsid w:val="00A44F17"/>
    <w:rsid w:val="00A46FD4"/>
    <w:rsid w:val="00A47AB3"/>
    <w:rsid w:val="00A607AE"/>
    <w:rsid w:val="00A61898"/>
    <w:rsid w:val="00A65C09"/>
    <w:rsid w:val="00A71EEE"/>
    <w:rsid w:val="00A73406"/>
    <w:rsid w:val="00A74A81"/>
    <w:rsid w:val="00A74E72"/>
    <w:rsid w:val="00A80A73"/>
    <w:rsid w:val="00A80C81"/>
    <w:rsid w:val="00A90C79"/>
    <w:rsid w:val="00A941E7"/>
    <w:rsid w:val="00A972B8"/>
    <w:rsid w:val="00AA1D43"/>
    <w:rsid w:val="00AA4ED8"/>
    <w:rsid w:val="00AB585A"/>
    <w:rsid w:val="00AC39FF"/>
    <w:rsid w:val="00AC7693"/>
    <w:rsid w:val="00AD42D1"/>
    <w:rsid w:val="00AD6FB8"/>
    <w:rsid w:val="00AF6ED9"/>
    <w:rsid w:val="00AF794F"/>
    <w:rsid w:val="00B00853"/>
    <w:rsid w:val="00B009B7"/>
    <w:rsid w:val="00B03872"/>
    <w:rsid w:val="00B22938"/>
    <w:rsid w:val="00B271B8"/>
    <w:rsid w:val="00B33F33"/>
    <w:rsid w:val="00B36CFB"/>
    <w:rsid w:val="00B43531"/>
    <w:rsid w:val="00B51CF3"/>
    <w:rsid w:val="00B53475"/>
    <w:rsid w:val="00B54313"/>
    <w:rsid w:val="00B5553D"/>
    <w:rsid w:val="00B61244"/>
    <w:rsid w:val="00B61A5B"/>
    <w:rsid w:val="00B62310"/>
    <w:rsid w:val="00B6593B"/>
    <w:rsid w:val="00B70823"/>
    <w:rsid w:val="00B73CC5"/>
    <w:rsid w:val="00B753B1"/>
    <w:rsid w:val="00B757C7"/>
    <w:rsid w:val="00B7603D"/>
    <w:rsid w:val="00B80A82"/>
    <w:rsid w:val="00B963FB"/>
    <w:rsid w:val="00BA78EB"/>
    <w:rsid w:val="00BB23F4"/>
    <w:rsid w:val="00BC492D"/>
    <w:rsid w:val="00BD0E5A"/>
    <w:rsid w:val="00BD1A93"/>
    <w:rsid w:val="00BD65B4"/>
    <w:rsid w:val="00BD68AA"/>
    <w:rsid w:val="00BE451A"/>
    <w:rsid w:val="00BE4558"/>
    <w:rsid w:val="00BE7404"/>
    <w:rsid w:val="00BF559B"/>
    <w:rsid w:val="00BF793A"/>
    <w:rsid w:val="00C028E0"/>
    <w:rsid w:val="00C06106"/>
    <w:rsid w:val="00C11094"/>
    <w:rsid w:val="00C13B05"/>
    <w:rsid w:val="00C13B79"/>
    <w:rsid w:val="00C31B28"/>
    <w:rsid w:val="00C426C7"/>
    <w:rsid w:val="00C429EF"/>
    <w:rsid w:val="00C44B7C"/>
    <w:rsid w:val="00C46928"/>
    <w:rsid w:val="00C509F9"/>
    <w:rsid w:val="00C547BC"/>
    <w:rsid w:val="00C553D2"/>
    <w:rsid w:val="00C61369"/>
    <w:rsid w:val="00C62CC6"/>
    <w:rsid w:val="00C640E8"/>
    <w:rsid w:val="00C651DD"/>
    <w:rsid w:val="00C653B5"/>
    <w:rsid w:val="00C659FC"/>
    <w:rsid w:val="00C6636D"/>
    <w:rsid w:val="00C702C2"/>
    <w:rsid w:val="00C71EF8"/>
    <w:rsid w:val="00C83726"/>
    <w:rsid w:val="00C92DD8"/>
    <w:rsid w:val="00C95216"/>
    <w:rsid w:val="00CA17A9"/>
    <w:rsid w:val="00CA2614"/>
    <w:rsid w:val="00CB48ED"/>
    <w:rsid w:val="00CC1412"/>
    <w:rsid w:val="00CC1EE8"/>
    <w:rsid w:val="00CD0EBE"/>
    <w:rsid w:val="00CD1AB7"/>
    <w:rsid w:val="00CF4911"/>
    <w:rsid w:val="00D136F0"/>
    <w:rsid w:val="00D200CE"/>
    <w:rsid w:val="00D21348"/>
    <w:rsid w:val="00D31F95"/>
    <w:rsid w:val="00D415B5"/>
    <w:rsid w:val="00D43CC0"/>
    <w:rsid w:val="00D44F08"/>
    <w:rsid w:val="00D502D0"/>
    <w:rsid w:val="00D50AE2"/>
    <w:rsid w:val="00D536F1"/>
    <w:rsid w:val="00D6168C"/>
    <w:rsid w:val="00D657FC"/>
    <w:rsid w:val="00D65821"/>
    <w:rsid w:val="00D667B0"/>
    <w:rsid w:val="00D66FA5"/>
    <w:rsid w:val="00D70639"/>
    <w:rsid w:val="00D72762"/>
    <w:rsid w:val="00D77096"/>
    <w:rsid w:val="00D779A4"/>
    <w:rsid w:val="00D87D0B"/>
    <w:rsid w:val="00D928D0"/>
    <w:rsid w:val="00D92DBF"/>
    <w:rsid w:val="00D94E82"/>
    <w:rsid w:val="00DA3546"/>
    <w:rsid w:val="00DA41EE"/>
    <w:rsid w:val="00DD2BE9"/>
    <w:rsid w:val="00DD3F5F"/>
    <w:rsid w:val="00DF1367"/>
    <w:rsid w:val="00E04AEE"/>
    <w:rsid w:val="00E0626A"/>
    <w:rsid w:val="00E106EB"/>
    <w:rsid w:val="00E115A4"/>
    <w:rsid w:val="00E11EF4"/>
    <w:rsid w:val="00E13B7F"/>
    <w:rsid w:val="00E276A3"/>
    <w:rsid w:val="00E36C6E"/>
    <w:rsid w:val="00E41B5E"/>
    <w:rsid w:val="00E47CA2"/>
    <w:rsid w:val="00E5295E"/>
    <w:rsid w:val="00E5675A"/>
    <w:rsid w:val="00E7350F"/>
    <w:rsid w:val="00E76022"/>
    <w:rsid w:val="00E8076C"/>
    <w:rsid w:val="00E97762"/>
    <w:rsid w:val="00EA6251"/>
    <w:rsid w:val="00EB0585"/>
    <w:rsid w:val="00EB5A18"/>
    <w:rsid w:val="00EC660F"/>
    <w:rsid w:val="00ED0051"/>
    <w:rsid w:val="00ED137E"/>
    <w:rsid w:val="00ED7076"/>
    <w:rsid w:val="00EE1D7D"/>
    <w:rsid w:val="00EE66BB"/>
    <w:rsid w:val="00EE74C8"/>
    <w:rsid w:val="00F03E28"/>
    <w:rsid w:val="00F2621E"/>
    <w:rsid w:val="00F31671"/>
    <w:rsid w:val="00F33A8F"/>
    <w:rsid w:val="00F355E9"/>
    <w:rsid w:val="00F356A4"/>
    <w:rsid w:val="00F37249"/>
    <w:rsid w:val="00F37895"/>
    <w:rsid w:val="00F4003B"/>
    <w:rsid w:val="00F43308"/>
    <w:rsid w:val="00F46497"/>
    <w:rsid w:val="00F54C5F"/>
    <w:rsid w:val="00F64759"/>
    <w:rsid w:val="00F67A15"/>
    <w:rsid w:val="00F702D1"/>
    <w:rsid w:val="00F70B5A"/>
    <w:rsid w:val="00F70D90"/>
    <w:rsid w:val="00F71EF5"/>
    <w:rsid w:val="00F80838"/>
    <w:rsid w:val="00F80AF6"/>
    <w:rsid w:val="00F8299B"/>
    <w:rsid w:val="00F90FEE"/>
    <w:rsid w:val="00F91E8D"/>
    <w:rsid w:val="00F9608C"/>
    <w:rsid w:val="00F97B34"/>
    <w:rsid w:val="00FB7AAD"/>
    <w:rsid w:val="00FC7A1E"/>
    <w:rsid w:val="00FD330D"/>
    <w:rsid w:val="00FE16CF"/>
    <w:rsid w:val="00FE607B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22CCA2-13EB-4970-92D8-64A24BA7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86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A2286E"/>
    <w:pPr>
      <w:keepNext/>
      <w:numPr>
        <w:numId w:val="1"/>
      </w:numPr>
      <w:jc w:val="center"/>
      <w:outlineLvl w:val="0"/>
    </w:pPr>
    <w:rPr>
      <w:rFonts w:ascii="Garamond" w:hAnsi="Garamond"/>
      <w:b/>
      <w:sz w:val="28"/>
    </w:rPr>
  </w:style>
  <w:style w:type="paragraph" w:styleId="Nadpis2">
    <w:name w:val="heading 2"/>
    <w:basedOn w:val="Normln"/>
    <w:next w:val="Normln"/>
    <w:qFormat/>
    <w:rsid w:val="00A2286E"/>
    <w:pPr>
      <w:keepNext/>
      <w:numPr>
        <w:ilvl w:val="1"/>
        <w:numId w:val="1"/>
      </w:numPr>
      <w:outlineLvl w:val="1"/>
    </w:pPr>
    <w:rPr>
      <w:rFonts w:ascii="Garamond" w:hAnsi="Garamond"/>
      <w:sz w:val="24"/>
    </w:rPr>
  </w:style>
  <w:style w:type="paragraph" w:styleId="Nadpis3">
    <w:name w:val="heading 3"/>
    <w:basedOn w:val="Normln"/>
    <w:next w:val="Normln"/>
    <w:qFormat/>
    <w:rsid w:val="00A2286E"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sz w:val="40"/>
    </w:rPr>
  </w:style>
  <w:style w:type="paragraph" w:styleId="Nadpis4">
    <w:name w:val="heading 4"/>
    <w:basedOn w:val="Normln"/>
    <w:next w:val="Normln"/>
    <w:qFormat/>
    <w:rsid w:val="00A2286E"/>
    <w:pPr>
      <w:keepNext/>
      <w:numPr>
        <w:ilvl w:val="3"/>
        <w:numId w:val="1"/>
      </w:numPr>
      <w:outlineLvl w:val="3"/>
    </w:pPr>
    <w:rPr>
      <w:rFonts w:ascii="Garamond" w:hAnsi="Garamond"/>
      <w:b/>
      <w:sz w:val="24"/>
    </w:rPr>
  </w:style>
  <w:style w:type="paragraph" w:styleId="Nadpis5">
    <w:name w:val="heading 5"/>
    <w:basedOn w:val="Normln"/>
    <w:next w:val="Normln"/>
    <w:qFormat/>
    <w:rsid w:val="00A2286E"/>
    <w:pPr>
      <w:keepNext/>
      <w:numPr>
        <w:ilvl w:val="4"/>
        <w:numId w:val="1"/>
      </w:numPr>
      <w:outlineLvl w:val="4"/>
    </w:pPr>
    <w:rPr>
      <w:rFonts w:ascii="Garamond" w:hAnsi="Garamond"/>
      <w:b/>
      <w:sz w:val="32"/>
    </w:rPr>
  </w:style>
  <w:style w:type="paragraph" w:styleId="Nadpis6">
    <w:name w:val="heading 6"/>
    <w:basedOn w:val="Normln"/>
    <w:next w:val="Normln"/>
    <w:qFormat/>
    <w:rsid w:val="00A2286E"/>
    <w:pPr>
      <w:keepNext/>
      <w:numPr>
        <w:ilvl w:val="5"/>
        <w:numId w:val="1"/>
      </w:numPr>
      <w:outlineLvl w:val="5"/>
    </w:pPr>
    <w:rPr>
      <w:rFonts w:ascii="Garamond" w:hAnsi="Garamond"/>
      <w:b/>
      <w:color w:val="808080"/>
      <w:sz w:val="32"/>
    </w:rPr>
  </w:style>
  <w:style w:type="paragraph" w:styleId="Nadpis7">
    <w:name w:val="heading 7"/>
    <w:basedOn w:val="Normln"/>
    <w:next w:val="Normln"/>
    <w:qFormat/>
    <w:rsid w:val="00A2286E"/>
    <w:pPr>
      <w:keepNext/>
      <w:numPr>
        <w:ilvl w:val="6"/>
        <w:numId w:val="1"/>
      </w:numPr>
      <w:outlineLvl w:val="6"/>
    </w:pPr>
    <w:rPr>
      <w:rFonts w:ascii="Garamond" w:hAnsi="Garamond"/>
      <w:b/>
      <w:color w:val="808080"/>
      <w:sz w:val="28"/>
    </w:rPr>
  </w:style>
  <w:style w:type="paragraph" w:styleId="Nadpis8">
    <w:name w:val="heading 8"/>
    <w:basedOn w:val="Normln"/>
    <w:next w:val="Normln"/>
    <w:qFormat/>
    <w:rsid w:val="00A2286E"/>
    <w:pPr>
      <w:keepNext/>
      <w:ind w:left="426" w:hanging="426"/>
      <w:jc w:val="both"/>
      <w:outlineLvl w:val="7"/>
    </w:pPr>
    <w:rPr>
      <w:rFonts w:ascii="Garamond" w:hAnsi="Garamond"/>
      <w:color w:val="FF0000"/>
      <w:sz w:val="24"/>
    </w:rPr>
  </w:style>
  <w:style w:type="paragraph" w:styleId="Nadpis9">
    <w:name w:val="heading 9"/>
    <w:basedOn w:val="Normln"/>
    <w:next w:val="Normln"/>
    <w:qFormat/>
    <w:rsid w:val="00A2286E"/>
    <w:pPr>
      <w:keepNext/>
      <w:ind w:left="426" w:hanging="426"/>
      <w:jc w:val="both"/>
      <w:outlineLvl w:val="8"/>
    </w:pPr>
    <w:rPr>
      <w:rFonts w:ascii="Garamond" w:hAnsi="Garamond"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2286E"/>
    <w:rPr>
      <w:b/>
    </w:rPr>
  </w:style>
  <w:style w:type="character" w:customStyle="1" w:styleId="WW8Num2z1">
    <w:name w:val="WW8Num2z1"/>
    <w:rsid w:val="00A2286E"/>
    <w:rPr>
      <w:b/>
      <w:color w:val="auto"/>
    </w:rPr>
  </w:style>
  <w:style w:type="character" w:customStyle="1" w:styleId="WW8Num4z0">
    <w:name w:val="WW8Num4z0"/>
    <w:rsid w:val="00A2286E"/>
    <w:rPr>
      <w:rFonts w:ascii="Times New Roman" w:hAnsi="Times New Roman" w:cs="Times New Roman"/>
    </w:rPr>
  </w:style>
  <w:style w:type="character" w:customStyle="1" w:styleId="WW8Num6z0">
    <w:name w:val="WW8Num6z0"/>
    <w:rsid w:val="00A2286E"/>
    <w:rPr>
      <w:rFonts w:ascii="Symbol" w:hAnsi="Symbol"/>
    </w:rPr>
  </w:style>
  <w:style w:type="character" w:customStyle="1" w:styleId="WW8Num8z0">
    <w:name w:val="WW8Num8z0"/>
    <w:rsid w:val="00A2286E"/>
    <w:rPr>
      <w:rFonts w:ascii="Symbol" w:hAnsi="Symbol"/>
    </w:rPr>
  </w:style>
  <w:style w:type="character" w:customStyle="1" w:styleId="WW8Num9z0">
    <w:name w:val="WW8Num9z0"/>
    <w:rsid w:val="00A2286E"/>
    <w:rPr>
      <w:rFonts w:ascii="Symbol" w:hAnsi="Symbol"/>
      <w:b/>
      <w:bCs/>
    </w:rPr>
  </w:style>
  <w:style w:type="character" w:customStyle="1" w:styleId="Absatz-Standardschriftart">
    <w:name w:val="Absatz-Standardschriftart"/>
    <w:rsid w:val="00A2286E"/>
  </w:style>
  <w:style w:type="character" w:customStyle="1" w:styleId="WW-Absatz-Standardschriftart">
    <w:name w:val="WW-Absatz-Standardschriftart"/>
    <w:rsid w:val="00A2286E"/>
  </w:style>
  <w:style w:type="character" w:customStyle="1" w:styleId="WW-Absatz-Standardschriftart1">
    <w:name w:val="WW-Absatz-Standardschriftart1"/>
    <w:rsid w:val="00A2286E"/>
  </w:style>
  <w:style w:type="character" w:customStyle="1" w:styleId="WW-Absatz-Standardschriftart11">
    <w:name w:val="WW-Absatz-Standardschriftart11"/>
    <w:rsid w:val="00A2286E"/>
  </w:style>
  <w:style w:type="character" w:customStyle="1" w:styleId="WW-Absatz-Standardschriftart111">
    <w:name w:val="WW-Absatz-Standardschriftart111"/>
    <w:rsid w:val="00A2286E"/>
  </w:style>
  <w:style w:type="character" w:customStyle="1" w:styleId="WW-Absatz-Standardschriftart1111">
    <w:name w:val="WW-Absatz-Standardschriftart1111"/>
    <w:rsid w:val="00A2286E"/>
  </w:style>
  <w:style w:type="character" w:customStyle="1" w:styleId="WW-Absatz-Standardschriftart11111">
    <w:name w:val="WW-Absatz-Standardschriftart11111"/>
    <w:rsid w:val="00A2286E"/>
  </w:style>
  <w:style w:type="character" w:customStyle="1" w:styleId="WW-Absatz-Standardschriftart111111">
    <w:name w:val="WW-Absatz-Standardschriftart111111"/>
    <w:rsid w:val="00A2286E"/>
  </w:style>
  <w:style w:type="character" w:customStyle="1" w:styleId="WW8Num7z0">
    <w:name w:val="WW8Num7z0"/>
    <w:rsid w:val="00A2286E"/>
    <w:rPr>
      <w:rFonts w:ascii="Symbol" w:hAnsi="Symbol"/>
    </w:rPr>
  </w:style>
  <w:style w:type="character" w:customStyle="1" w:styleId="WW8Num10z0">
    <w:name w:val="WW8Num10z0"/>
    <w:rsid w:val="00A2286E"/>
    <w:rPr>
      <w:rFonts w:ascii="Symbol" w:hAnsi="Symbol"/>
    </w:rPr>
  </w:style>
  <w:style w:type="character" w:customStyle="1" w:styleId="WW8Num11z0">
    <w:name w:val="WW8Num11z0"/>
    <w:rsid w:val="00A2286E"/>
    <w:rPr>
      <w:rFonts w:ascii="Symbol" w:hAnsi="Symbol"/>
    </w:rPr>
  </w:style>
  <w:style w:type="character" w:customStyle="1" w:styleId="WW8Num12z0">
    <w:name w:val="WW8Num12z0"/>
    <w:rsid w:val="00A2286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2286E"/>
    <w:rPr>
      <w:rFonts w:ascii="Courier New" w:hAnsi="Courier New"/>
    </w:rPr>
  </w:style>
  <w:style w:type="character" w:customStyle="1" w:styleId="WW8Num12z2">
    <w:name w:val="WW8Num12z2"/>
    <w:rsid w:val="00A2286E"/>
    <w:rPr>
      <w:rFonts w:ascii="Wingdings" w:hAnsi="Wingdings"/>
    </w:rPr>
  </w:style>
  <w:style w:type="character" w:customStyle="1" w:styleId="WW8Num12z3">
    <w:name w:val="WW8Num12z3"/>
    <w:rsid w:val="00A2286E"/>
    <w:rPr>
      <w:rFonts w:ascii="Symbol" w:hAnsi="Symbol"/>
    </w:rPr>
  </w:style>
  <w:style w:type="character" w:customStyle="1" w:styleId="WW8Num13z0">
    <w:name w:val="WW8Num13z0"/>
    <w:rsid w:val="00A2286E"/>
    <w:rPr>
      <w:rFonts w:ascii="Symbol" w:hAnsi="Symbol"/>
    </w:rPr>
  </w:style>
  <w:style w:type="character" w:customStyle="1" w:styleId="WW8Num16z0">
    <w:name w:val="WW8Num16z0"/>
    <w:rsid w:val="00A2286E"/>
    <w:rPr>
      <w:rFonts w:ascii="Symbol" w:hAnsi="Symbol"/>
    </w:rPr>
  </w:style>
  <w:style w:type="character" w:customStyle="1" w:styleId="WW8Num16z1">
    <w:name w:val="WW8Num16z1"/>
    <w:rsid w:val="00A2286E"/>
    <w:rPr>
      <w:rFonts w:ascii="Courier New" w:hAnsi="Courier New" w:cs="Courier New"/>
    </w:rPr>
  </w:style>
  <w:style w:type="character" w:customStyle="1" w:styleId="WW8Num16z2">
    <w:name w:val="WW8Num16z2"/>
    <w:rsid w:val="00A2286E"/>
    <w:rPr>
      <w:rFonts w:ascii="Wingdings" w:hAnsi="Wingdings"/>
    </w:rPr>
  </w:style>
  <w:style w:type="character" w:customStyle="1" w:styleId="WW8Num17z0">
    <w:name w:val="WW8Num17z0"/>
    <w:rsid w:val="00A2286E"/>
    <w:rPr>
      <w:b/>
    </w:rPr>
  </w:style>
  <w:style w:type="character" w:customStyle="1" w:styleId="WW8Num18z0">
    <w:name w:val="WW8Num18z0"/>
    <w:rsid w:val="00A2286E"/>
    <w:rPr>
      <w:rFonts w:ascii="Symbol" w:hAnsi="Symbol"/>
    </w:rPr>
  </w:style>
  <w:style w:type="character" w:customStyle="1" w:styleId="WW8Num19z0">
    <w:name w:val="WW8Num19z0"/>
    <w:rsid w:val="00A2286E"/>
    <w:rPr>
      <w:rFonts w:ascii="Symbol" w:hAnsi="Symbol"/>
    </w:rPr>
  </w:style>
  <w:style w:type="character" w:customStyle="1" w:styleId="WW8Num20z0">
    <w:name w:val="WW8Num20z0"/>
    <w:rsid w:val="00A2286E"/>
    <w:rPr>
      <w:rFonts w:ascii="Wingdings" w:hAnsi="Wingdings"/>
    </w:rPr>
  </w:style>
  <w:style w:type="character" w:customStyle="1" w:styleId="WW8Num22z0">
    <w:name w:val="WW8Num22z0"/>
    <w:rsid w:val="00A2286E"/>
    <w:rPr>
      <w:rFonts w:ascii="Wingdings" w:hAnsi="Wingdings"/>
    </w:rPr>
  </w:style>
  <w:style w:type="character" w:customStyle="1" w:styleId="WW8Num24z0">
    <w:name w:val="WW8Num24z0"/>
    <w:rsid w:val="00A2286E"/>
    <w:rPr>
      <w:rFonts w:ascii="Symbol" w:hAnsi="Symbol"/>
    </w:rPr>
  </w:style>
  <w:style w:type="character" w:customStyle="1" w:styleId="WW8Num27z0">
    <w:name w:val="WW8Num27z0"/>
    <w:rsid w:val="00A2286E"/>
    <w:rPr>
      <w:rFonts w:ascii="Symbol" w:hAnsi="Symbol"/>
    </w:rPr>
  </w:style>
  <w:style w:type="character" w:customStyle="1" w:styleId="WW8Num28z0">
    <w:name w:val="WW8Num28z0"/>
    <w:rsid w:val="00A2286E"/>
    <w:rPr>
      <w:rFonts w:ascii="Times New Roman" w:hAnsi="Times New Roman"/>
    </w:rPr>
  </w:style>
  <w:style w:type="character" w:customStyle="1" w:styleId="WW8Num29z0">
    <w:name w:val="WW8Num29z0"/>
    <w:rsid w:val="00A2286E"/>
    <w:rPr>
      <w:rFonts w:ascii="Symbol" w:hAnsi="Symbol"/>
    </w:rPr>
  </w:style>
  <w:style w:type="character" w:customStyle="1" w:styleId="WW8Num31z0">
    <w:name w:val="WW8Num31z0"/>
    <w:rsid w:val="00A2286E"/>
    <w:rPr>
      <w:rFonts w:ascii="Symbol" w:hAnsi="Symbol"/>
    </w:rPr>
  </w:style>
  <w:style w:type="character" w:customStyle="1" w:styleId="WW8Num32z0">
    <w:name w:val="WW8Num32z0"/>
    <w:rsid w:val="00A2286E"/>
    <w:rPr>
      <w:rFonts w:ascii="Symbol" w:hAnsi="Symbol"/>
    </w:rPr>
  </w:style>
  <w:style w:type="character" w:customStyle="1" w:styleId="WW8Num33z0">
    <w:name w:val="WW8Num33z0"/>
    <w:rsid w:val="00A2286E"/>
    <w:rPr>
      <w:rFonts w:ascii="Symbol" w:hAnsi="Symbol"/>
    </w:rPr>
  </w:style>
  <w:style w:type="character" w:customStyle="1" w:styleId="WW8Num35z0">
    <w:name w:val="WW8Num35z0"/>
    <w:rsid w:val="00A2286E"/>
    <w:rPr>
      <w:b/>
    </w:rPr>
  </w:style>
  <w:style w:type="character" w:customStyle="1" w:styleId="WW8Num36z0">
    <w:name w:val="WW8Num36z0"/>
    <w:rsid w:val="00A2286E"/>
    <w:rPr>
      <w:rFonts w:ascii="Symbol" w:hAnsi="Symbol"/>
    </w:rPr>
  </w:style>
  <w:style w:type="character" w:customStyle="1" w:styleId="WW8Num36z1">
    <w:name w:val="WW8Num36z1"/>
    <w:rsid w:val="00A2286E"/>
    <w:rPr>
      <w:rFonts w:ascii="Courier New" w:hAnsi="Courier New" w:cs="Courier New"/>
    </w:rPr>
  </w:style>
  <w:style w:type="character" w:customStyle="1" w:styleId="WW8Num36z2">
    <w:name w:val="WW8Num36z2"/>
    <w:rsid w:val="00A2286E"/>
    <w:rPr>
      <w:rFonts w:ascii="Wingdings" w:hAnsi="Wingdings"/>
    </w:rPr>
  </w:style>
  <w:style w:type="character" w:customStyle="1" w:styleId="WW8Num37z0">
    <w:name w:val="WW8Num37z0"/>
    <w:rsid w:val="00A2286E"/>
    <w:rPr>
      <w:rFonts w:ascii="Symbol" w:hAnsi="Symbol"/>
    </w:rPr>
  </w:style>
  <w:style w:type="character" w:customStyle="1" w:styleId="WW8Num38z0">
    <w:name w:val="WW8Num38z0"/>
    <w:rsid w:val="00A2286E"/>
    <w:rPr>
      <w:rFonts w:ascii="Symbol" w:hAnsi="Symbol"/>
    </w:rPr>
  </w:style>
  <w:style w:type="character" w:customStyle="1" w:styleId="WW8NumSt21z0">
    <w:name w:val="WW8NumSt21z0"/>
    <w:rsid w:val="00A2286E"/>
    <w:rPr>
      <w:rFonts w:ascii="Symbol" w:hAnsi="Symbol"/>
    </w:rPr>
  </w:style>
  <w:style w:type="character" w:customStyle="1" w:styleId="WW8NumSt22z0">
    <w:name w:val="WW8NumSt22z0"/>
    <w:rsid w:val="00A2286E"/>
    <w:rPr>
      <w:rFonts w:ascii="Times New Roman" w:hAnsi="Times New Roman"/>
    </w:rPr>
  </w:style>
  <w:style w:type="character" w:customStyle="1" w:styleId="WW8NumSt23z0">
    <w:name w:val="WW8NumSt23z0"/>
    <w:rsid w:val="00A2286E"/>
    <w:rPr>
      <w:rFonts w:ascii="Symbol" w:hAnsi="Symbol"/>
    </w:rPr>
  </w:style>
  <w:style w:type="character" w:customStyle="1" w:styleId="WW8NumSt26z0">
    <w:name w:val="WW8NumSt26z0"/>
    <w:rsid w:val="00A2286E"/>
    <w:rPr>
      <w:rFonts w:ascii="Symbol" w:hAnsi="Symbol"/>
    </w:rPr>
  </w:style>
  <w:style w:type="character" w:customStyle="1" w:styleId="WW8NumSt27z0">
    <w:name w:val="WW8NumSt27z0"/>
    <w:rsid w:val="00A2286E"/>
    <w:rPr>
      <w:rFonts w:ascii="Times New Roman" w:hAnsi="Times New Roman"/>
    </w:rPr>
  </w:style>
  <w:style w:type="character" w:customStyle="1" w:styleId="WW8NumSt28z0">
    <w:name w:val="WW8NumSt28z0"/>
    <w:rsid w:val="00A2286E"/>
    <w:rPr>
      <w:rFonts w:ascii="Symbol" w:hAnsi="Symbol"/>
    </w:rPr>
  </w:style>
  <w:style w:type="character" w:styleId="Hypertextovodkaz">
    <w:name w:val="Hyperlink"/>
    <w:rsid w:val="00A2286E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A2286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rsid w:val="00A2286E"/>
    <w:pPr>
      <w:jc w:val="both"/>
    </w:pPr>
    <w:rPr>
      <w:rFonts w:ascii="Garamond" w:hAnsi="Garamond"/>
      <w:sz w:val="24"/>
    </w:rPr>
  </w:style>
  <w:style w:type="paragraph" w:styleId="Seznam">
    <w:name w:val="List"/>
    <w:basedOn w:val="Zkladntext"/>
    <w:rsid w:val="00A2286E"/>
  </w:style>
  <w:style w:type="paragraph" w:customStyle="1" w:styleId="Popisek">
    <w:name w:val="Popisek"/>
    <w:basedOn w:val="Normln"/>
    <w:rsid w:val="00A228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A2286E"/>
    <w:pPr>
      <w:suppressLineNumbers/>
    </w:pPr>
  </w:style>
  <w:style w:type="paragraph" w:styleId="Zhlav">
    <w:name w:val="header"/>
    <w:basedOn w:val="Normln"/>
    <w:rsid w:val="00A228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286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A2286E"/>
    <w:pPr>
      <w:jc w:val="center"/>
    </w:pPr>
    <w:rPr>
      <w:rFonts w:ascii="Garamond" w:hAnsi="Garamond"/>
      <w:sz w:val="24"/>
    </w:rPr>
  </w:style>
  <w:style w:type="paragraph" w:customStyle="1" w:styleId="NormlnIMP">
    <w:name w:val="Normální_IMP"/>
    <w:basedOn w:val="Normln"/>
    <w:rsid w:val="00A2286E"/>
    <w:pPr>
      <w:spacing w:line="228" w:lineRule="auto"/>
    </w:pPr>
  </w:style>
  <w:style w:type="paragraph" w:customStyle="1" w:styleId="ZkladntextIMP">
    <w:name w:val="Základní text_IMP"/>
    <w:basedOn w:val="NormlnIMP"/>
    <w:rsid w:val="00A2286E"/>
    <w:rPr>
      <w:rFonts w:ascii="Garamond" w:hAnsi="Garamond"/>
      <w:sz w:val="24"/>
    </w:rPr>
  </w:style>
  <w:style w:type="paragraph" w:customStyle="1" w:styleId="Nadpis1IMP">
    <w:name w:val="Nadpis 1_IMP"/>
    <w:basedOn w:val="NormlnIMP"/>
    <w:next w:val="NormlnIMP"/>
    <w:rsid w:val="00A2286E"/>
    <w:pPr>
      <w:jc w:val="center"/>
    </w:pPr>
    <w:rPr>
      <w:sz w:val="24"/>
    </w:rPr>
  </w:style>
  <w:style w:type="paragraph" w:customStyle="1" w:styleId="Nadpis2IMP">
    <w:name w:val="Nadpis 2_IMP"/>
    <w:basedOn w:val="NormlnIMP"/>
    <w:next w:val="NormlnIMP"/>
    <w:rsid w:val="00A2286E"/>
    <w:rPr>
      <w:sz w:val="24"/>
    </w:rPr>
  </w:style>
  <w:style w:type="paragraph" w:customStyle="1" w:styleId="Nadpis3IMP">
    <w:name w:val="Nadpis 3_IMP"/>
    <w:basedOn w:val="NormlnIMP"/>
    <w:next w:val="NormlnIMP"/>
    <w:rsid w:val="00A2286E"/>
    <w:pPr>
      <w:jc w:val="center"/>
    </w:pPr>
    <w:rPr>
      <w:rFonts w:ascii="Garamond" w:hAnsi="Garamond"/>
      <w:b/>
      <w:sz w:val="40"/>
    </w:rPr>
  </w:style>
  <w:style w:type="paragraph" w:customStyle="1" w:styleId="Nadpis4IMP">
    <w:name w:val="Nadpis 4_IMP"/>
    <w:basedOn w:val="NormlnIMP"/>
    <w:next w:val="NormlnIMP"/>
    <w:rsid w:val="00A2286E"/>
    <w:rPr>
      <w:rFonts w:ascii="Garamond" w:hAnsi="Garamond"/>
      <w:b/>
      <w:sz w:val="24"/>
    </w:rPr>
  </w:style>
  <w:style w:type="paragraph" w:customStyle="1" w:styleId="Import0">
    <w:name w:val="Import 0"/>
    <w:basedOn w:val="NormlnIMP"/>
    <w:rsid w:val="00A2286E"/>
    <w:pPr>
      <w:spacing w:line="264" w:lineRule="auto"/>
    </w:pPr>
    <w:rPr>
      <w:sz w:val="24"/>
    </w:rPr>
  </w:style>
  <w:style w:type="paragraph" w:customStyle="1" w:styleId="Import12">
    <w:name w:val="Import 12"/>
    <w:basedOn w:val="Import0"/>
    <w:rsid w:val="00A2286E"/>
    <w:pPr>
      <w:tabs>
        <w:tab w:val="left" w:pos="5040"/>
      </w:tabs>
    </w:pPr>
    <w:rPr>
      <w:rFonts w:ascii="Courier New" w:hAnsi="Courier New"/>
    </w:rPr>
  </w:style>
  <w:style w:type="paragraph" w:customStyle="1" w:styleId="Import13">
    <w:name w:val="Import 13"/>
    <w:basedOn w:val="Import0"/>
    <w:rsid w:val="00A2286E"/>
    <w:pPr>
      <w:tabs>
        <w:tab w:val="left" w:pos="5760"/>
      </w:tabs>
    </w:pPr>
    <w:rPr>
      <w:rFonts w:ascii="Courier New" w:hAnsi="Courier New"/>
    </w:rPr>
  </w:style>
  <w:style w:type="paragraph" w:customStyle="1" w:styleId="Poznmka">
    <w:name w:val="Poznámka"/>
    <w:basedOn w:val="ZkladntextIMP"/>
    <w:rsid w:val="00A2286E"/>
    <w:rPr>
      <w:rFonts w:ascii="Times New Roman" w:hAnsi="Times New Roman"/>
      <w:i/>
      <w:sz w:val="20"/>
    </w:rPr>
  </w:style>
  <w:style w:type="paragraph" w:customStyle="1" w:styleId="Import10">
    <w:name w:val="Import 10"/>
    <w:basedOn w:val="Import0"/>
    <w:rsid w:val="00A2286E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720"/>
    </w:pPr>
    <w:rPr>
      <w:rFonts w:ascii="Courier New" w:hAnsi="Courier New"/>
      <w:b/>
    </w:rPr>
  </w:style>
  <w:style w:type="paragraph" w:styleId="Zkladntextodsazen">
    <w:name w:val="Body Text Indent"/>
    <w:basedOn w:val="Normln"/>
    <w:rsid w:val="00A2286E"/>
    <w:pPr>
      <w:ind w:left="705" w:hanging="705"/>
    </w:pPr>
    <w:rPr>
      <w:sz w:val="24"/>
    </w:rPr>
  </w:style>
  <w:style w:type="paragraph" w:styleId="Textbubliny">
    <w:name w:val="Balloon Text"/>
    <w:basedOn w:val="Normln"/>
    <w:rsid w:val="00A2286E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A2286E"/>
    <w:pPr>
      <w:suppressLineNumbers/>
    </w:pPr>
  </w:style>
  <w:style w:type="paragraph" w:customStyle="1" w:styleId="Nadpistabulky">
    <w:name w:val="Nadpis tabulky"/>
    <w:basedOn w:val="Obsahtabulky"/>
    <w:rsid w:val="00A2286E"/>
    <w:pPr>
      <w:jc w:val="center"/>
    </w:pPr>
    <w:rPr>
      <w:b/>
      <w:bCs/>
    </w:rPr>
  </w:style>
  <w:style w:type="table" w:styleId="Mkatabulky">
    <w:name w:val="Table Grid"/>
    <w:basedOn w:val="Normlntabulka"/>
    <w:rsid w:val="00B757C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B009B7"/>
    <w:pPr>
      <w:suppressAutoHyphens w:val="0"/>
      <w:ind w:left="426"/>
      <w:jc w:val="both"/>
    </w:pPr>
    <w:rPr>
      <w:rFonts w:ascii="Garamond" w:eastAsia="MS Mincho" w:hAnsi="Garamond"/>
      <w:iCs/>
      <w:sz w:val="24"/>
      <w:lang w:eastAsia="cs-CZ"/>
    </w:rPr>
  </w:style>
  <w:style w:type="paragraph" w:customStyle="1" w:styleId="WW-NormlnIMP">
    <w:name w:val="WW-Normální_IMP"/>
    <w:basedOn w:val="NormlnIMP"/>
    <w:rsid w:val="00907534"/>
    <w:rPr>
      <w:rFonts w:cs="Arial"/>
    </w:rPr>
  </w:style>
  <w:style w:type="paragraph" w:styleId="Zkladntextodsazen2">
    <w:name w:val="Body Text Indent 2"/>
    <w:basedOn w:val="Normln"/>
    <w:rsid w:val="00B22938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B22938"/>
    <w:pPr>
      <w:spacing w:after="120"/>
      <w:ind w:left="283"/>
    </w:pPr>
    <w:rPr>
      <w:sz w:val="16"/>
      <w:szCs w:val="16"/>
    </w:rPr>
  </w:style>
  <w:style w:type="paragraph" w:customStyle="1" w:styleId="Odstavecseseznamem1">
    <w:name w:val="Odstavec se seznamem1"/>
    <w:basedOn w:val="Normln"/>
    <w:rsid w:val="00FD330D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tykontakthodnota">
    <w:name w:val="kty_kontakt_hodnota"/>
    <w:rsid w:val="00D66FA5"/>
  </w:style>
  <w:style w:type="paragraph" w:styleId="Zkladntext3">
    <w:name w:val="Body Text 3"/>
    <w:basedOn w:val="Normln"/>
    <w:link w:val="Zkladntext3Char"/>
    <w:rsid w:val="00015D3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15D3E"/>
    <w:rPr>
      <w:sz w:val="16"/>
      <w:szCs w:val="16"/>
      <w:lang w:eastAsia="ar-SA"/>
    </w:rPr>
  </w:style>
  <w:style w:type="paragraph" w:styleId="Nzev">
    <w:name w:val="Title"/>
    <w:basedOn w:val="Normln"/>
    <w:next w:val="Podtitul"/>
    <w:link w:val="NzevChar"/>
    <w:qFormat/>
    <w:rsid w:val="0093519D"/>
    <w:pPr>
      <w:jc w:val="center"/>
    </w:pPr>
    <w:rPr>
      <w:rFonts w:eastAsia="HG Mincho Light J"/>
      <w:b/>
      <w:color w:val="000000"/>
      <w:sz w:val="32"/>
    </w:rPr>
  </w:style>
  <w:style w:type="character" w:customStyle="1" w:styleId="NzevChar">
    <w:name w:val="Název Char"/>
    <w:link w:val="Nzev"/>
    <w:rsid w:val="0093519D"/>
    <w:rPr>
      <w:rFonts w:eastAsia="HG Mincho Light J"/>
      <w:b/>
      <w:color w:val="000000"/>
      <w:sz w:val="32"/>
    </w:rPr>
  </w:style>
  <w:style w:type="paragraph" w:styleId="Podtitul">
    <w:name w:val="Subtitle"/>
    <w:basedOn w:val="Normln"/>
    <w:next w:val="Normln"/>
    <w:link w:val="PodtitulChar"/>
    <w:qFormat/>
    <w:rsid w:val="0093519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93519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F70B5A"/>
  </w:style>
  <w:style w:type="paragraph" w:customStyle="1" w:styleId="Default">
    <w:name w:val="Default"/>
    <w:rsid w:val="00A71E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71EEE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44B7C"/>
    <w:rPr>
      <w:lang w:eastAsia="ar-SA"/>
    </w:rPr>
  </w:style>
  <w:style w:type="paragraph" w:customStyle="1" w:styleId="PFI-odstavec">
    <w:name w:val="PFI-odstavec"/>
    <w:basedOn w:val="Normln"/>
    <w:next w:val="Normln"/>
    <w:rsid w:val="00120921"/>
    <w:pPr>
      <w:numPr>
        <w:numId w:val="41"/>
      </w:numPr>
      <w:spacing w:after="120"/>
      <w:jc w:val="both"/>
    </w:pPr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3A513-6461-4470-BA6D-8E0E35E2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zadávací dokumentace</vt:lpstr>
    </vt:vector>
  </TitlesOfParts>
  <Company>HP</Company>
  <LinksUpToDate>false</LinksUpToDate>
  <CharactersWithSpaces>1777</CharactersWithSpaces>
  <SharedDoc>false</SharedDoc>
  <HLinks>
    <vt:vector size="12" baseType="variant"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http://business.center.cz/business/pravo/zakony/verejne-zakazky/cast2h5d1.aspx</vt:lpwstr>
      </vt:variant>
      <vt:variant>
        <vt:lpwstr>par54</vt:lpwstr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mailto:r.kaspar@centrum.cz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zadávací dokumentace</dc:title>
  <dc:creator>RK</dc:creator>
  <cp:lastModifiedBy>Jaromir Kovarik</cp:lastModifiedBy>
  <cp:revision>26</cp:revision>
  <cp:lastPrinted>2014-09-02T08:25:00Z</cp:lastPrinted>
  <dcterms:created xsi:type="dcterms:W3CDTF">2014-12-23T07:29:00Z</dcterms:created>
  <dcterms:modified xsi:type="dcterms:W3CDTF">2017-01-26T11:26:00Z</dcterms:modified>
</cp:coreProperties>
</file>